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D457E" w14:textId="48FAF068" w:rsidR="00CD31FB" w:rsidRPr="00BD7411" w:rsidRDefault="00CD31FB" w:rsidP="00CD31FB">
      <w:pPr>
        <w:jc w:val="center"/>
        <w:rPr>
          <w:b/>
          <w:bCs/>
          <w:sz w:val="28"/>
          <w:szCs w:val="28"/>
        </w:rPr>
      </w:pPr>
      <w:r w:rsidRPr="00BD7411">
        <w:rPr>
          <w:b/>
          <w:bCs/>
          <w:sz w:val="28"/>
          <w:szCs w:val="28"/>
        </w:rPr>
        <w:t>WINTON METHODIST FAMILY CAMPING CLUB</w:t>
      </w:r>
    </w:p>
    <w:p w14:paraId="69BC1EAA" w14:textId="31075B64" w:rsidR="00CD31FB" w:rsidRDefault="00BD7411" w:rsidP="00CD31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MINUTES OF </w:t>
      </w:r>
      <w:r w:rsidR="00CD31FB">
        <w:rPr>
          <w:b/>
          <w:bCs/>
          <w:sz w:val="28"/>
          <w:szCs w:val="28"/>
        </w:rPr>
        <w:t>ANNUAL GENERAL MEETING</w:t>
      </w:r>
      <w:r w:rsidRPr="00BD7411">
        <w:rPr>
          <w:b/>
          <w:bCs/>
          <w:sz w:val="36"/>
          <w:szCs w:val="36"/>
        </w:rPr>
        <w:t xml:space="preserve"> </w:t>
      </w:r>
    </w:p>
    <w:p w14:paraId="25CA9142" w14:textId="4CA38F2E" w:rsidR="00CD31FB" w:rsidRDefault="00CD31FB" w:rsidP="00CD31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MONDAY 14</w:t>
      </w:r>
      <w:r w:rsidRPr="00CD31FB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MARCH 2022</w:t>
      </w:r>
    </w:p>
    <w:p w14:paraId="1338A89D" w14:textId="2BAA3C69" w:rsidR="00CD31FB" w:rsidRDefault="00CD31FB" w:rsidP="00CD31FB">
      <w:pPr>
        <w:rPr>
          <w:sz w:val="24"/>
          <w:szCs w:val="24"/>
        </w:rPr>
      </w:pPr>
    </w:p>
    <w:p w14:paraId="3CDC5565" w14:textId="1EB453CD" w:rsidR="004A7F33" w:rsidRDefault="004A7F33" w:rsidP="004A7F33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  The meeting</w:t>
      </w:r>
      <w:r w:rsidR="00685DF9">
        <w:rPr>
          <w:sz w:val="24"/>
          <w:szCs w:val="24"/>
        </w:rPr>
        <w:t xml:space="preserve"> in the Avon Room</w:t>
      </w:r>
      <w:r>
        <w:rPr>
          <w:sz w:val="24"/>
          <w:szCs w:val="24"/>
        </w:rPr>
        <w:t xml:space="preserve"> started at</w:t>
      </w:r>
      <w:r w:rsidR="0052574F">
        <w:rPr>
          <w:sz w:val="24"/>
          <w:szCs w:val="24"/>
        </w:rPr>
        <w:t xml:space="preserve"> 6pm with a fish and chip supper</w:t>
      </w:r>
      <w:r w:rsidR="008F37BF">
        <w:rPr>
          <w:sz w:val="24"/>
          <w:szCs w:val="24"/>
        </w:rPr>
        <w:t>.</w:t>
      </w:r>
    </w:p>
    <w:p w14:paraId="79B6A7BE" w14:textId="3821E7B1" w:rsidR="008F37BF" w:rsidRDefault="008F37BF" w:rsidP="008F37B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Katherine</w:t>
      </w:r>
      <w:r w:rsidR="00BD7411">
        <w:rPr>
          <w:sz w:val="24"/>
          <w:szCs w:val="24"/>
        </w:rPr>
        <w:t xml:space="preserve"> Wills</w:t>
      </w:r>
      <w:r>
        <w:rPr>
          <w:sz w:val="24"/>
          <w:szCs w:val="24"/>
        </w:rPr>
        <w:t xml:space="preserve"> (Chair) welcomed 18 members plus Aiden.</w:t>
      </w:r>
    </w:p>
    <w:p w14:paraId="5E477C86" w14:textId="7238A08A" w:rsidR="008F37BF" w:rsidRDefault="00F17B24" w:rsidP="008F37B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7522583F" w14:textId="75FCBE17" w:rsidR="008F37BF" w:rsidRDefault="00A10F52" w:rsidP="00A10F52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   Apologies were received from Chris and Julia </w:t>
      </w:r>
      <w:proofErr w:type="spellStart"/>
      <w:r>
        <w:rPr>
          <w:sz w:val="24"/>
          <w:szCs w:val="24"/>
        </w:rPr>
        <w:t>Heppenstall</w:t>
      </w:r>
      <w:proofErr w:type="spellEnd"/>
      <w:r>
        <w:rPr>
          <w:sz w:val="24"/>
          <w:szCs w:val="24"/>
        </w:rPr>
        <w:t xml:space="preserve">, Philip Saunders, Pip and Ryan David  </w:t>
      </w:r>
    </w:p>
    <w:p w14:paraId="7C1580A6" w14:textId="16EEDD02" w:rsidR="00F17B24" w:rsidRDefault="00F17B24" w:rsidP="00F17B2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and Tim and Jenny.</w:t>
      </w:r>
    </w:p>
    <w:p w14:paraId="64A151E4" w14:textId="1DB3B11A" w:rsidR="00F17B24" w:rsidRDefault="00F17B24" w:rsidP="00F17B24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14:paraId="119DF43C" w14:textId="7C336645" w:rsidR="00F17B24" w:rsidRDefault="00F17B24" w:rsidP="00F17B24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   Future of the Club was discussed.  Marion has sold her caravan and Pat and Barrie, Christine </w:t>
      </w:r>
    </w:p>
    <w:p w14:paraId="5AE75E13" w14:textId="18D4D275" w:rsidR="00F17B24" w:rsidRDefault="00F17B24" w:rsidP="00F17B2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and John are making this their last season after 45 years</w:t>
      </w:r>
      <w:r w:rsidR="00A63E43">
        <w:rPr>
          <w:sz w:val="24"/>
          <w:szCs w:val="24"/>
        </w:rPr>
        <w:t>,</w:t>
      </w:r>
      <w:r>
        <w:rPr>
          <w:sz w:val="24"/>
          <w:szCs w:val="24"/>
        </w:rPr>
        <w:t xml:space="preserve"> which means numbers are de</w:t>
      </w:r>
      <w:r w:rsidR="00BD7411">
        <w:rPr>
          <w:sz w:val="24"/>
          <w:szCs w:val="24"/>
        </w:rPr>
        <w:t>creasing</w:t>
      </w:r>
      <w:r>
        <w:rPr>
          <w:sz w:val="24"/>
          <w:szCs w:val="24"/>
        </w:rPr>
        <w:t>.</w:t>
      </w:r>
    </w:p>
    <w:p w14:paraId="61C203F1" w14:textId="0FC7FDCB" w:rsidR="00F17B24" w:rsidRDefault="00F17B24" w:rsidP="00F17B2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This situation was discussed and the general feeling was to continue and try to recruit new </w:t>
      </w:r>
    </w:p>
    <w:p w14:paraId="06601616" w14:textId="7B1D2F74" w:rsidR="00F17B24" w:rsidRDefault="00F17B24" w:rsidP="00F17B2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85DF9">
        <w:rPr>
          <w:sz w:val="24"/>
          <w:szCs w:val="24"/>
        </w:rPr>
        <w:t>m</w:t>
      </w:r>
      <w:r>
        <w:rPr>
          <w:sz w:val="24"/>
          <w:szCs w:val="24"/>
        </w:rPr>
        <w:t>embers.</w:t>
      </w:r>
    </w:p>
    <w:p w14:paraId="61304CE1" w14:textId="74FAD0EA" w:rsidR="00F17B24" w:rsidRDefault="00F17B24" w:rsidP="00F17B2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It is getting more and more difficult to book sites for Bank Holidays and we discussed changing</w:t>
      </w:r>
    </w:p>
    <w:p w14:paraId="552D9419" w14:textId="274246A9" w:rsidR="00F17B24" w:rsidRPr="005F2500" w:rsidRDefault="00F17B24" w:rsidP="005F250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the weekends.  The</w:t>
      </w:r>
      <w:r w:rsidR="005F2500">
        <w:rPr>
          <w:sz w:val="24"/>
          <w:szCs w:val="24"/>
        </w:rPr>
        <w:t xml:space="preserve"> ‘under canvas campers’</w:t>
      </w:r>
      <w:r>
        <w:rPr>
          <w:sz w:val="24"/>
          <w:szCs w:val="24"/>
        </w:rPr>
        <w:t xml:space="preserve"> are not in </w:t>
      </w:r>
      <w:proofErr w:type="spellStart"/>
      <w:r>
        <w:rPr>
          <w:sz w:val="24"/>
          <w:szCs w:val="24"/>
        </w:rPr>
        <w:t>favour</w:t>
      </w:r>
      <w:proofErr w:type="spellEnd"/>
      <w:r>
        <w:rPr>
          <w:sz w:val="24"/>
          <w:szCs w:val="24"/>
        </w:rPr>
        <w:t xml:space="preserve"> of this as it </w:t>
      </w:r>
      <w:r w:rsidR="00BD7411">
        <w:rPr>
          <w:sz w:val="24"/>
          <w:szCs w:val="24"/>
        </w:rPr>
        <w:t xml:space="preserve">involves </w:t>
      </w:r>
      <w:r>
        <w:rPr>
          <w:sz w:val="24"/>
          <w:szCs w:val="24"/>
        </w:rPr>
        <w:t xml:space="preserve">a lot </w:t>
      </w:r>
      <w:r w:rsidR="005F2500">
        <w:rPr>
          <w:sz w:val="24"/>
          <w:szCs w:val="24"/>
        </w:rPr>
        <w:t>of preparation</w:t>
      </w:r>
      <w:r w:rsidRPr="005F2500">
        <w:rPr>
          <w:sz w:val="24"/>
          <w:szCs w:val="24"/>
        </w:rPr>
        <w:t xml:space="preserve"> for two nights.</w:t>
      </w:r>
    </w:p>
    <w:p w14:paraId="734B748E" w14:textId="6212EC2C" w:rsidR="00F17B24" w:rsidRDefault="00F17B24" w:rsidP="00F17B2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Another idea was to include a camp in part </w:t>
      </w:r>
      <w:r w:rsidR="00710A0D">
        <w:rPr>
          <w:sz w:val="24"/>
          <w:szCs w:val="24"/>
        </w:rPr>
        <w:t>of the school holiday but no decision was made.</w:t>
      </w:r>
    </w:p>
    <w:p w14:paraId="32CDA614" w14:textId="6F9CE4ED" w:rsidR="002B09C6" w:rsidRDefault="002B09C6" w:rsidP="002B09C6">
      <w:pPr>
        <w:rPr>
          <w:sz w:val="24"/>
          <w:szCs w:val="24"/>
        </w:rPr>
      </w:pPr>
    </w:p>
    <w:p w14:paraId="71074E68" w14:textId="039A478D" w:rsidR="002B09C6" w:rsidRDefault="002B09C6" w:rsidP="002B09C6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   The previous minutes were taken as read as they are on the website.</w:t>
      </w:r>
    </w:p>
    <w:p w14:paraId="50B7AAF0" w14:textId="77777777" w:rsidR="008B7FB7" w:rsidRDefault="008B7FB7" w:rsidP="008B7FB7">
      <w:pPr>
        <w:pStyle w:val="ListParagraph"/>
        <w:rPr>
          <w:sz w:val="24"/>
          <w:szCs w:val="24"/>
        </w:rPr>
      </w:pPr>
    </w:p>
    <w:p w14:paraId="3D183DC6" w14:textId="58DF5EB4" w:rsidR="002B09C6" w:rsidRDefault="002B09C6" w:rsidP="002B09C6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    Katherine gave the Treasurer’s report.</w:t>
      </w:r>
    </w:p>
    <w:p w14:paraId="0C40F663" w14:textId="3A3A95CE" w:rsidR="002B09C6" w:rsidRDefault="002B09C6" w:rsidP="002B09C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Opening Balance         £168.</w:t>
      </w:r>
      <w:proofErr w:type="gramStart"/>
      <w:r>
        <w:rPr>
          <w:sz w:val="24"/>
          <w:szCs w:val="24"/>
        </w:rPr>
        <w:t>96  +</w:t>
      </w:r>
      <w:proofErr w:type="gramEnd"/>
      <w:r w:rsidR="00C43D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Credit  £160.00     Members</w:t>
      </w:r>
      <w:r w:rsidR="00C43DAE">
        <w:rPr>
          <w:sz w:val="24"/>
          <w:szCs w:val="24"/>
        </w:rPr>
        <w:t>’</w:t>
      </w:r>
      <w:r>
        <w:rPr>
          <w:sz w:val="24"/>
          <w:szCs w:val="24"/>
        </w:rPr>
        <w:t xml:space="preserve"> deposits paid</w:t>
      </w:r>
    </w:p>
    <w:p w14:paraId="2F113B11" w14:textId="7491DB05" w:rsidR="002B09C6" w:rsidRDefault="002B09C6" w:rsidP="002B09C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Debits    2 x £14.39      £ 28. 78                                    </w:t>
      </w:r>
      <w:r w:rsidR="00C43D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Website renewals</w:t>
      </w:r>
    </w:p>
    <w:p w14:paraId="5B35E449" w14:textId="1413A0BE" w:rsidR="00C43DAE" w:rsidRDefault="00C43DAE" w:rsidP="002B09C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B09C6">
        <w:rPr>
          <w:sz w:val="24"/>
          <w:szCs w:val="24"/>
        </w:rPr>
        <w:t xml:space="preserve">   Account Balance</w:t>
      </w:r>
      <w:r>
        <w:rPr>
          <w:sz w:val="24"/>
          <w:szCs w:val="24"/>
        </w:rPr>
        <w:t xml:space="preserve">         £300.18      Still to be paid 2 x £60 </w:t>
      </w:r>
      <w:proofErr w:type="gramStart"/>
      <w:r>
        <w:rPr>
          <w:sz w:val="24"/>
          <w:szCs w:val="24"/>
        </w:rPr>
        <w:t>Insurance  and</w:t>
      </w:r>
      <w:proofErr w:type="gramEnd"/>
      <w:r>
        <w:rPr>
          <w:sz w:val="24"/>
          <w:szCs w:val="24"/>
        </w:rPr>
        <w:t xml:space="preserve"> £80 cheque to pay in </w:t>
      </w:r>
    </w:p>
    <w:p w14:paraId="11087B88" w14:textId="75033A11" w:rsidR="00C43DAE" w:rsidRDefault="00C43DAE" w:rsidP="002B09C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to the bank.  Total after transactions   £260.18.</w:t>
      </w:r>
    </w:p>
    <w:p w14:paraId="17D78DAC" w14:textId="77777777" w:rsidR="00C6619C" w:rsidRDefault="00C6619C" w:rsidP="002B09C6">
      <w:pPr>
        <w:pStyle w:val="ListParagraph"/>
        <w:rPr>
          <w:sz w:val="24"/>
          <w:szCs w:val="24"/>
        </w:rPr>
      </w:pPr>
    </w:p>
    <w:p w14:paraId="18EEE1D3" w14:textId="76BE2457" w:rsidR="00C6619C" w:rsidRDefault="00C6619C" w:rsidP="00C6619C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   Election of Committee.   Chair, Katherine Wills.  Treasurer, Alan Bean.  Secretary, Pip David </w:t>
      </w:r>
    </w:p>
    <w:p w14:paraId="305850F6" w14:textId="1CAA279D" w:rsidR="00C6619C" w:rsidRDefault="00C6619C" w:rsidP="00C6619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with</w:t>
      </w:r>
      <w:r w:rsidR="00A52399">
        <w:rPr>
          <w:sz w:val="24"/>
          <w:szCs w:val="24"/>
        </w:rPr>
        <w:t xml:space="preserve"> help from committee members Sue Saunders, Pat Witheridge and Christine Mahoney.</w:t>
      </w:r>
    </w:p>
    <w:p w14:paraId="46BE613D" w14:textId="2AAF9CDE" w:rsidR="00A52399" w:rsidRDefault="00A52399" w:rsidP="00A52399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14:paraId="2E21ACE4" w14:textId="5AAD5113" w:rsidR="00A52399" w:rsidRDefault="00A52399" w:rsidP="00A52399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   Site Report from </w:t>
      </w:r>
      <w:proofErr w:type="spellStart"/>
      <w:r>
        <w:rPr>
          <w:sz w:val="24"/>
          <w:szCs w:val="24"/>
        </w:rPr>
        <w:t>Leonards</w:t>
      </w:r>
      <w:proofErr w:type="spellEnd"/>
      <w:r>
        <w:rPr>
          <w:sz w:val="24"/>
          <w:szCs w:val="24"/>
        </w:rPr>
        <w:t xml:space="preserve"> Cove May 2021.</w:t>
      </w:r>
    </w:p>
    <w:p w14:paraId="460C268F" w14:textId="095F5CE9" w:rsidR="00A52399" w:rsidRDefault="00A52399" w:rsidP="00A5239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Martin reported that the site was very convenient as the bus stopped outside.  The weather </w:t>
      </w:r>
    </w:p>
    <w:p w14:paraId="2A7C1A9B" w14:textId="35662BDD" w:rsidR="00A52399" w:rsidRDefault="00A52399" w:rsidP="00A5239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was good and there were plenty of walks in the area.  They had a meal out together and went</w:t>
      </w:r>
    </w:p>
    <w:p w14:paraId="2BAD9E9E" w14:textId="49F7E53B" w:rsidR="00A52399" w:rsidRDefault="00A52399" w:rsidP="00A5239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to the local Church of England on Sunday.  </w:t>
      </w:r>
      <w:proofErr w:type="gramStart"/>
      <w:r>
        <w:rPr>
          <w:sz w:val="24"/>
          <w:szCs w:val="24"/>
        </w:rPr>
        <w:t>Unfortunately</w:t>
      </w:r>
      <w:proofErr w:type="gramEnd"/>
      <w:r>
        <w:rPr>
          <w:sz w:val="24"/>
          <w:szCs w:val="24"/>
        </w:rPr>
        <w:t xml:space="preserve"> neither </w:t>
      </w:r>
      <w:proofErr w:type="spellStart"/>
      <w:r>
        <w:rPr>
          <w:sz w:val="24"/>
          <w:szCs w:val="24"/>
        </w:rPr>
        <w:t>T</w:t>
      </w:r>
      <w:r w:rsidR="00BD7AEF">
        <w:rPr>
          <w:sz w:val="24"/>
          <w:szCs w:val="24"/>
        </w:rPr>
        <w:t>eign</w:t>
      </w:r>
      <w:r>
        <w:rPr>
          <w:sz w:val="24"/>
          <w:szCs w:val="24"/>
        </w:rPr>
        <w:t>grace</w:t>
      </w:r>
      <w:proofErr w:type="spellEnd"/>
      <w:r>
        <w:rPr>
          <w:sz w:val="24"/>
          <w:szCs w:val="24"/>
        </w:rPr>
        <w:t xml:space="preserve"> nor </w:t>
      </w:r>
      <w:proofErr w:type="spellStart"/>
      <w:r>
        <w:rPr>
          <w:sz w:val="24"/>
          <w:szCs w:val="24"/>
        </w:rPr>
        <w:t>Leonards</w:t>
      </w:r>
      <w:proofErr w:type="spellEnd"/>
      <w:r>
        <w:rPr>
          <w:sz w:val="24"/>
          <w:szCs w:val="24"/>
        </w:rPr>
        <w:t xml:space="preserve"> Cove</w:t>
      </w:r>
    </w:p>
    <w:p w14:paraId="3FCC55CF" w14:textId="6FD4CE6E" w:rsidR="00A52399" w:rsidRDefault="00A52399" w:rsidP="00A5239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can take a booking for the week’s camp this May.</w:t>
      </w:r>
      <w:r w:rsidR="005A4CEB">
        <w:rPr>
          <w:sz w:val="24"/>
          <w:szCs w:val="24"/>
        </w:rPr>
        <w:t xml:space="preserve">  We may have to postpone the week</w:t>
      </w:r>
      <w:r w:rsidR="00BD7AEF">
        <w:rPr>
          <w:sz w:val="24"/>
          <w:szCs w:val="24"/>
        </w:rPr>
        <w:t>’s</w:t>
      </w:r>
      <w:r w:rsidR="005A4CEB">
        <w:rPr>
          <w:sz w:val="24"/>
          <w:szCs w:val="24"/>
        </w:rPr>
        <w:t xml:space="preserve"> camp</w:t>
      </w:r>
    </w:p>
    <w:p w14:paraId="148605D6" w14:textId="1F85DC6F" w:rsidR="005A4CEB" w:rsidRDefault="005A4CEB" w:rsidP="00A5239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until next year.  The Gaggle of Geese and True Lover’s Knot are to be investigated for next year.</w:t>
      </w:r>
    </w:p>
    <w:p w14:paraId="6D664D69" w14:textId="69C35620" w:rsidR="005A4CEB" w:rsidRDefault="005A4CEB" w:rsidP="00A5239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Milton Abbas is also a possibility.</w:t>
      </w:r>
    </w:p>
    <w:p w14:paraId="1B49368F" w14:textId="77777777" w:rsidR="008820EE" w:rsidRDefault="008820EE" w:rsidP="008820EE">
      <w:pPr>
        <w:rPr>
          <w:sz w:val="24"/>
          <w:szCs w:val="24"/>
        </w:rPr>
      </w:pPr>
    </w:p>
    <w:p w14:paraId="07F05A42" w14:textId="7CA44C24" w:rsidR="000F292E" w:rsidRPr="008820EE" w:rsidRDefault="008820EE" w:rsidP="008820EE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F292E" w:rsidRPr="008820EE">
        <w:rPr>
          <w:sz w:val="24"/>
          <w:szCs w:val="24"/>
        </w:rPr>
        <w:t xml:space="preserve">  Dates of Camps for 2022</w:t>
      </w:r>
    </w:p>
    <w:p w14:paraId="1489A081" w14:textId="4DA928B1" w:rsidR="000F292E" w:rsidRDefault="000F292E" w:rsidP="00A5239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29</w:t>
      </w:r>
      <w:r w:rsidRPr="000F292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April  -</w:t>
      </w:r>
      <w:proofErr w:type="gramEnd"/>
      <w:r>
        <w:rPr>
          <w:sz w:val="24"/>
          <w:szCs w:val="24"/>
        </w:rPr>
        <w:t xml:space="preserve">  2</w:t>
      </w:r>
      <w:r w:rsidRPr="000F292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May                 </w:t>
      </w:r>
      <w:proofErr w:type="spellStart"/>
      <w:r>
        <w:rPr>
          <w:sz w:val="24"/>
          <w:szCs w:val="24"/>
        </w:rPr>
        <w:t>May</w:t>
      </w:r>
      <w:proofErr w:type="spellEnd"/>
      <w:r>
        <w:rPr>
          <w:sz w:val="24"/>
          <w:szCs w:val="24"/>
        </w:rPr>
        <w:t xml:space="preserve"> Bank Holiday Week TBC</w:t>
      </w:r>
      <w:r w:rsidR="00F50088">
        <w:rPr>
          <w:sz w:val="24"/>
          <w:szCs w:val="24"/>
        </w:rPr>
        <w:t xml:space="preserve">.  </w:t>
      </w:r>
      <w:proofErr w:type="gramStart"/>
      <w:r w:rsidR="00F50088">
        <w:rPr>
          <w:sz w:val="24"/>
          <w:szCs w:val="24"/>
        </w:rPr>
        <w:t>Stewards :</w:t>
      </w:r>
      <w:proofErr w:type="gramEnd"/>
      <w:r w:rsidR="00F50088">
        <w:rPr>
          <w:sz w:val="24"/>
          <w:szCs w:val="24"/>
        </w:rPr>
        <w:t xml:space="preserve"> Andy and Teresa.</w:t>
      </w:r>
    </w:p>
    <w:p w14:paraId="4AB0B897" w14:textId="6D8AF985" w:rsidR="000F292E" w:rsidRDefault="000F292E" w:rsidP="00A5239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2</w:t>
      </w:r>
      <w:r w:rsidR="00B361AF">
        <w:rPr>
          <w:sz w:val="24"/>
          <w:szCs w:val="24"/>
        </w:rPr>
        <w:t>6</w:t>
      </w:r>
      <w:r w:rsidR="00B361AF" w:rsidRPr="00B361AF">
        <w:rPr>
          <w:sz w:val="24"/>
          <w:szCs w:val="24"/>
          <w:vertAlign w:val="superscript"/>
        </w:rPr>
        <w:t>th</w:t>
      </w:r>
      <w:r w:rsidR="00B361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August  -</w:t>
      </w:r>
      <w:proofErr w:type="gramEnd"/>
      <w:r>
        <w:rPr>
          <w:sz w:val="24"/>
          <w:szCs w:val="24"/>
        </w:rPr>
        <w:t xml:space="preserve"> 29</w:t>
      </w:r>
      <w:r w:rsidRPr="000F292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August      </w:t>
      </w:r>
      <w:proofErr w:type="spellStart"/>
      <w:r>
        <w:rPr>
          <w:sz w:val="24"/>
          <w:szCs w:val="24"/>
        </w:rPr>
        <w:t>Bucknowle</w:t>
      </w:r>
      <w:proofErr w:type="spellEnd"/>
      <w:r>
        <w:rPr>
          <w:sz w:val="24"/>
          <w:szCs w:val="24"/>
        </w:rPr>
        <w:t xml:space="preserve"> Farm</w:t>
      </w:r>
      <w:r w:rsidR="00F50088">
        <w:rPr>
          <w:sz w:val="24"/>
          <w:szCs w:val="24"/>
        </w:rPr>
        <w:t xml:space="preserve">.  </w:t>
      </w:r>
      <w:proofErr w:type="gramStart"/>
      <w:r w:rsidR="00F50088">
        <w:rPr>
          <w:sz w:val="24"/>
          <w:szCs w:val="24"/>
        </w:rPr>
        <w:t>Stewards :</w:t>
      </w:r>
      <w:proofErr w:type="gramEnd"/>
      <w:r w:rsidR="00F50088">
        <w:rPr>
          <w:sz w:val="24"/>
          <w:szCs w:val="24"/>
        </w:rPr>
        <w:t xml:space="preserve"> Chris and John, Sue and Philip.</w:t>
      </w:r>
    </w:p>
    <w:p w14:paraId="0D9815CB" w14:textId="77777777" w:rsidR="008820EE" w:rsidRDefault="008820EE" w:rsidP="008820EE">
      <w:pPr>
        <w:rPr>
          <w:sz w:val="24"/>
          <w:szCs w:val="24"/>
        </w:rPr>
      </w:pPr>
    </w:p>
    <w:p w14:paraId="3248738D" w14:textId="4B602260" w:rsidR="000F292E" w:rsidRPr="008820EE" w:rsidRDefault="008820EE" w:rsidP="008820EE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F292E" w:rsidRPr="008820EE">
        <w:rPr>
          <w:sz w:val="24"/>
          <w:szCs w:val="24"/>
        </w:rPr>
        <w:t xml:space="preserve"> AOB.   The Police Choir Concert will be held on 14</w:t>
      </w:r>
      <w:r w:rsidR="000F292E" w:rsidRPr="008820EE">
        <w:rPr>
          <w:sz w:val="24"/>
          <w:szCs w:val="24"/>
          <w:vertAlign w:val="superscript"/>
        </w:rPr>
        <w:t>th</w:t>
      </w:r>
      <w:r w:rsidR="000F292E" w:rsidRPr="008820EE">
        <w:rPr>
          <w:sz w:val="24"/>
          <w:szCs w:val="24"/>
        </w:rPr>
        <w:t xml:space="preserve"> May.  Alan made an appeal for new </w:t>
      </w:r>
    </w:p>
    <w:p w14:paraId="5337C39E" w14:textId="20E9002B" w:rsidR="000F292E" w:rsidRDefault="000F292E" w:rsidP="00A5239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63E43">
        <w:rPr>
          <w:sz w:val="24"/>
          <w:szCs w:val="24"/>
        </w:rPr>
        <w:t>m</w:t>
      </w:r>
      <w:r>
        <w:rPr>
          <w:sz w:val="24"/>
          <w:szCs w:val="24"/>
        </w:rPr>
        <w:t>embers as a few have left since the pandemic.</w:t>
      </w:r>
    </w:p>
    <w:p w14:paraId="0076BC7D" w14:textId="3807EAB7" w:rsidR="000F292E" w:rsidRDefault="000F292E" w:rsidP="00A5239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Kevin will design the </w:t>
      </w:r>
      <w:proofErr w:type="spellStart"/>
      <w:r>
        <w:rPr>
          <w:sz w:val="24"/>
          <w:szCs w:val="24"/>
        </w:rPr>
        <w:t>programmes</w:t>
      </w:r>
      <w:proofErr w:type="spellEnd"/>
      <w:r>
        <w:rPr>
          <w:sz w:val="24"/>
          <w:szCs w:val="24"/>
        </w:rPr>
        <w:t>.  100 tickets to be available for sale from 1</w:t>
      </w:r>
      <w:r w:rsidRPr="000F292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April priced at </w:t>
      </w:r>
    </w:p>
    <w:p w14:paraId="22C44998" w14:textId="1A3D8419" w:rsidR="002F043D" w:rsidRDefault="002F043D" w:rsidP="00A5239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£10 each.  Refreshments will be served in the main hall.  Alan suggested we hold a raffle and</w:t>
      </w:r>
    </w:p>
    <w:p w14:paraId="227F5244" w14:textId="77777777" w:rsidR="005F2500" w:rsidRDefault="002F043D" w:rsidP="005F250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made a request for prizes.</w:t>
      </w:r>
    </w:p>
    <w:p w14:paraId="1C1CC81E" w14:textId="77777777" w:rsidR="005F2500" w:rsidRDefault="005F2500" w:rsidP="005F2500">
      <w:pPr>
        <w:pStyle w:val="ListParagraph"/>
        <w:rPr>
          <w:sz w:val="24"/>
          <w:szCs w:val="24"/>
        </w:rPr>
      </w:pPr>
    </w:p>
    <w:p w14:paraId="19F2111E" w14:textId="0983B0A8" w:rsidR="002F043D" w:rsidRPr="005F2500" w:rsidRDefault="002F043D" w:rsidP="005F2500">
      <w:pPr>
        <w:pStyle w:val="ListParagraph"/>
        <w:rPr>
          <w:sz w:val="24"/>
          <w:szCs w:val="24"/>
        </w:rPr>
      </w:pPr>
      <w:r w:rsidRPr="005F2500">
        <w:rPr>
          <w:sz w:val="24"/>
          <w:szCs w:val="24"/>
        </w:rPr>
        <w:t>We plan to hold the M</w:t>
      </w:r>
      <w:r w:rsidR="008820EE" w:rsidRPr="005F2500">
        <w:rPr>
          <w:sz w:val="24"/>
          <w:szCs w:val="24"/>
        </w:rPr>
        <w:t>acmillan Coffee Morning in September.</w:t>
      </w:r>
    </w:p>
    <w:p w14:paraId="0C2A426E" w14:textId="45DDFF5F" w:rsidR="008F37BF" w:rsidRPr="008F37BF" w:rsidRDefault="008820EE" w:rsidP="001A46F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The meeting closed at 7.30</w:t>
      </w:r>
      <w:r w:rsidR="00BF45D2">
        <w:rPr>
          <w:sz w:val="24"/>
          <w:szCs w:val="24"/>
        </w:rPr>
        <w:t xml:space="preserve"> </w:t>
      </w:r>
      <w:r>
        <w:rPr>
          <w:sz w:val="24"/>
          <w:szCs w:val="24"/>
        </w:rPr>
        <w:t>p.m.</w:t>
      </w:r>
    </w:p>
    <w:sectPr w:rsidR="008F37BF" w:rsidRPr="008F37BF" w:rsidSect="005F2500">
      <w:pgSz w:w="12240" w:h="15840"/>
      <w:pgMar w:top="510" w:right="567" w:bottom="51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DCD10D5"/>
    <w:multiLevelType w:val="hybridMultilevel"/>
    <w:tmpl w:val="93F0C4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4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06B"/>
    <w:rsid w:val="00032944"/>
    <w:rsid w:val="000F292E"/>
    <w:rsid w:val="001019BF"/>
    <w:rsid w:val="001A46F1"/>
    <w:rsid w:val="002B09C6"/>
    <w:rsid w:val="002F043D"/>
    <w:rsid w:val="004A7F33"/>
    <w:rsid w:val="0052574F"/>
    <w:rsid w:val="005A4CEB"/>
    <w:rsid w:val="005F2500"/>
    <w:rsid w:val="00635A10"/>
    <w:rsid w:val="00645252"/>
    <w:rsid w:val="0067606B"/>
    <w:rsid w:val="00685DF9"/>
    <w:rsid w:val="006D3D74"/>
    <w:rsid w:val="00710A0D"/>
    <w:rsid w:val="0083569A"/>
    <w:rsid w:val="008820EE"/>
    <w:rsid w:val="008B7FB7"/>
    <w:rsid w:val="008F37BF"/>
    <w:rsid w:val="00A10F52"/>
    <w:rsid w:val="00A52399"/>
    <w:rsid w:val="00A63E43"/>
    <w:rsid w:val="00A9204E"/>
    <w:rsid w:val="00B361AF"/>
    <w:rsid w:val="00BD7411"/>
    <w:rsid w:val="00BD7AEF"/>
    <w:rsid w:val="00BF45D2"/>
    <w:rsid w:val="00C43DAE"/>
    <w:rsid w:val="00C6619C"/>
    <w:rsid w:val="00CD31FB"/>
    <w:rsid w:val="00F17B24"/>
    <w:rsid w:val="00F5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26C48"/>
  <w15:chartTrackingRefBased/>
  <w15:docId w15:val="{5749E30E-3C50-4A21-836C-CD94A8F4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4A7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am%20Knowhow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Team Knowhow</dc:creator>
  <cp:keywords/>
  <dc:description/>
  <cp:lastModifiedBy>Katherine Wills</cp:lastModifiedBy>
  <cp:revision>2</cp:revision>
  <cp:lastPrinted>2022-03-16T12:11:00Z</cp:lastPrinted>
  <dcterms:created xsi:type="dcterms:W3CDTF">2022-03-17T20:41:00Z</dcterms:created>
  <dcterms:modified xsi:type="dcterms:W3CDTF">2022-03-17T20:41:00Z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